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52" w:rsidRDefault="00E41891" w:rsidP="00E41891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0D1661">
        <w:rPr>
          <w:b/>
        </w:rPr>
        <w:t>VINCENT C. HUNG, M.D., F.A.C.S</w:t>
      </w:r>
      <w:r w:rsidR="00811C31">
        <w:rPr>
          <w:b/>
        </w:rPr>
        <w:t>.</w:t>
      </w:r>
    </w:p>
    <w:p w:rsidR="0064273C" w:rsidRDefault="0064273C" w:rsidP="00E41891">
      <w:pPr>
        <w:spacing w:after="0" w:line="240" w:lineRule="auto"/>
        <w:jc w:val="center"/>
        <w:rPr>
          <w:sz w:val="20"/>
          <w:szCs w:val="20"/>
        </w:rPr>
      </w:pPr>
    </w:p>
    <w:p w:rsidR="00E41891" w:rsidRDefault="00E41891" w:rsidP="00E4189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PLEASE COMPLETE THE FOLLOWING </w:t>
      </w:r>
      <w:r w:rsidR="00362353" w:rsidRPr="00AD00A6">
        <w:rPr>
          <w:sz w:val="24"/>
          <w:szCs w:val="24"/>
          <w:highlight w:val="darkGray"/>
        </w:rPr>
        <w:t>MOHS</w:t>
      </w:r>
      <w:r w:rsidR="00362353">
        <w:rPr>
          <w:sz w:val="20"/>
          <w:szCs w:val="20"/>
        </w:rPr>
        <w:t xml:space="preserve"> </w:t>
      </w:r>
      <w:r>
        <w:rPr>
          <w:sz w:val="20"/>
          <w:szCs w:val="20"/>
        </w:rPr>
        <w:t>MEDICAL HISTORY FORM</w:t>
      </w:r>
    </w:p>
    <w:p w:rsidR="00E41891" w:rsidRDefault="00E41891" w:rsidP="00E41891">
      <w:pPr>
        <w:spacing w:after="0" w:line="240" w:lineRule="auto"/>
        <w:rPr>
          <w:sz w:val="20"/>
          <w:szCs w:val="20"/>
        </w:rPr>
      </w:pPr>
    </w:p>
    <w:p w:rsidR="00E41891" w:rsidRPr="00E41891" w:rsidRDefault="00E41891" w:rsidP="00E41891">
      <w:pPr>
        <w:spacing w:after="0" w:line="240" w:lineRule="auto"/>
      </w:pPr>
      <w:r w:rsidRPr="00E41891">
        <w:t>Name</w:t>
      </w:r>
      <w:r w:rsidR="000D1661" w:rsidRPr="00E41891">
        <w:t>: _</w:t>
      </w:r>
      <w:r w:rsidRPr="00E41891">
        <w:t>__________________________________      Date of Birth: __________   Referred by:  _____________________</w:t>
      </w:r>
    </w:p>
    <w:p w:rsidR="00362353" w:rsidRPr="005D0EE0" w:rsidRDefault="00362353" w:rsidP="00E41891">
      <w:pPr>
        <w:spacing w:after="0" w:line="240" w:lineRule="auto"/>
        <w:rPr>
          <w:b/>
          <w:u w:val="single"/>
        </w:rPr>
      </w:pPr>
      <w:r w:rsidRPr="005D0EE0">
        <w:rPr>
          <w:b/>
          <w:u w:val="single"/>
        </w:rPr>
        <w:t>History of today's problem</w:t>
      </w:r>
    </w:p>
    <w:p w:rsidR="00362353" w:rsidRPr="005D0EE0" w:rsidRDefault="00362353" w:rsidP="00E41891">
      <w:pPr>
        <w:spacing w:after="0" w:line="240" w:lineRule="auto"/>
      </w:pPr>
      <w:r w:rsidRPr="005D0EE0">
        <w:t>Skin are</w:t>
      </w:r>
      <w:r w:rsidR="00696936">
        <w:t>a</w:t>
      </w:r>
      <w:r w:rsidRPr="005D0EE0">
        <w:t xml:space="preserve"> involved: _______________________________________    How long has problem been present ___________</w:t>
      </w:r>
    </w:p>
    <w:p w:rsidR="00362353" w:rsidRPr="005D0EE0" w:rsidRDefault="00362353" w:rsidP="00E41891">
      <w:pPr>
        <w:spacing w:after="0" w:line="240" w:lineRule="auto"/>
      </w:pPr>
      <w:r w:rsidRPr="005D0EE0">
        <w:t xml:space="preserve">Was there any previous treatment?    </w:t>
      </w:r>
      <w:r w:rsidRPr="005D0EE0">
        <w:rPr>
          <w:rFonts w:ascii="MS Gothic" w:eastAsia="MS Gothic" w:hAnsi="MS Gothic" w:cs="MS Gothic"/>
        </w:rPr>
        <w:t>☐</w:t>
      </w:r>
      <w:r w:rsidRPr="005D0EE0">
        <w:t xml:space="preserve">Yes    </w:t>
      </w:r>
      <w:r w:rsidRPr="005D0EE0">
        <w:rPr>
          <w:rFonts w:ascii="MS Gothic" w:eastAsia="MS Gothic" w:hAnsi="MS Gothic" w:cs="MS Gothic"/>
        </w:rPr>
        <w:t>☐</w:t>
      </w:r>
      <w:r w:rsidRPr="005D0EE0">
        <w:t xml:space="preserve"> No       </w:t>
      </w:r>
      <w:r w:rsidRPr="005D0EE0">
        <w:rPr>
          <w:rFonts w:ascii="MS Gothic" w:eastAsia="MS Gothic" w:hAnsi="MS Gothic" w:cs="MS Gothic"/>
        </w:rPr>
        <w:t>☐</w:t>
      </w:r>
      <w:r w:rsidRPr="005D0EE0">
        <w:t xml:space="preserve"> When? _________</w:t>
      </w:r>
    </w:p>
    <w:p w:rsidR="00362353" w:rsidRPr="005D0EE0" w:rsidRDefault="00362353" w:rsidP="00E41891">
      <w:pPr>
        <w:spacing w:after="0" w:line="240" w:lineRule="auto"/>
      </w:pPr>
      <w:r w:rsidRPr="005D0EE0">
        <w:t xml:space="preserve">Type of Treatment:  </w:t>
      </w:r>
      <w:r w:rsidR="00C836ED" w:rsidRPr="005D0EE0">
        <w:rPr>
          <w:rFonts w:ascii="MS Gothic" w:eastAsia="MS Gothic" w:hAnsi="MS Gothic" w:cs="MS Gothic"/>
        </w:rPr>
        <w:t>☐</w:t>
      </w:r>
      <w:r w:rsidRPr="005D0EE0">
        <w:t xml:space="preserve"> burning    </w:t>
      </w:r>
      <w:r w:rsidR="00C836ED" w:rsidRPr="005D0EE0">
        <w:rPr>
          <w:rFonts w:ascii="MS Gothic" w:eastAsia="MS Gothic" w:hAnsi="MS Gothic" w:cs="MS Gothic"/>
        </w:rPr>
        <w:t>☐</w:t>
      </w:r>
      <w:r w:rsidRPr="005D0EE0">
        <w:t xml:space="preserve"> radiation     </w:t>
      </w:r>
      <w:r w:rsidR="00C836ED" w:rsidRPr="005D0EE0">
        <w:rPr>
          <w:rFonts w:ascii="MS Gothic" w:eastAsia="MS Gothic" w:hAnsi="MS Gothic" w:cs="MS Gothic"/>
        </w:rPr>
        <w:t>☐</w:t>
      </w:r>
      <w:r w:rsidRPr="005D0EE0">
        <w:t xml:space="preserve">excision    </w:t>
      </w:r>
      <w:r w:rsidR="00C836ED" w:rsidRPr="005D0EE0">
        <w:rPr>
          <w:rFonts w:ascii="MS Gothic" w:eastAsia="MS Gothic" w:hAnsi="MS Gothic" w:cs="MS Gothic"/>
        </w:rPr>
        <w:t>☐</w:t>
      </w:r>
      <w:r w:rsidRPr="005D0EE0">
        <w:t xml:space="preserve"> liquid nitrogen        </w:t>
      </w:r>
      <w:r w:rsidR="00C836ED" w:rsidRPr="005D0EE0">
        <w:rPr>
          <w:rFonts w:ascii="MS Gothic" w:eastAsia="MS Gothic" w:hAnsi="MS Gothic" w:cs="MS Gothic"/>
        </w:rPr>
        <w:t>☐</w:t>
      </w:r>
      <w:r w:rsidRPr="005D0EE0">
        <w:t>other</w:t>
      </w:r>
      <w:r w:rsidR="00F42BF7">
        <w:t>_______________________</w:t>
      </w:r>
    </w:p>
    <w:p w:rsidR="00362353" w:rsidRPr="005D0EE0" w:rsidRDefault="00362353" w:rsidP="00E41891">
      <w:pPr>
        <w:spacing w:after="0" w:line="240" w:lineRule="auto"/>
      </w:pPr>
      <w:r w:rsidRPr="005D0EE0">
        <w:t xml:space="preserve">Was a biopsy done?   </w:t>
      </w:r>
      <w:r w:rsidR="00C836ED" w:rsidRPr="005D0EE0">
        <w:rPr>
          <w:rFonts w:ascii="MS Gothic" w:eastAsia="MS Gothic" w:hAnsi="MS Gothic" w:cs="MS Gothic"/>
        </w:rPr>
        <w:t>☐</w:t>
      </w:r>
      <w:r w:rsidRPr="005D0EE0">
        <w:t xml:space="preserve">Yes   </w:t>
      </w:r>
      <w:r w:rsidR="00C836ED" w:rsidRPr="005D0EE0">
        <w:rPr>
          <w:rFonts w:ascii="MS Gothic" w:eastAsia="MS Gothic" w:hAnsi="MS Gothic" w:cs="MS Gothic"/>
        </w:rPr>
        <w:t>☐</w:t>
      </w:r>
      <w:r w:rsidRPr="005D0EE0">
        <w:t xml:space="preserve">No      </w:t>
      </w:r>
      <w:r w:rsidR="00C836ED" w:rsidRPr="005D0EE0">
        <w:rPr>
          <w:rFonts w:ascii="MS Gothic" w:eastAsia="MS Gothic" w:hAnsi="MS Gothic" w:cs="MS Gothic"/>
        </w:rPr>
        <w:t>☐</w:t>
      </w:r>
      <w:r w:rsidRPr="005D0EE0">
        <w:t>biopsy done by referring doctor</w:t>
      </w:r>
    </w:p>
    <w:p w:rsidR="002B1BAD" w:rsidRDefault="002B1BAD" w:rsidP="00E41891">
      <w:pPr>
        <w:spacing w:after="0" w:line="240" w:lineRule="auto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 xml:space="preserve">Name of doctors - </w:t>
      </w:r>
      <w:r w:rsidR="00492EF8" w:rsidRPr="00492EF8">
        <w:rPr>
          <w:b/>
          <w:sz w:val="20"/>
          <w:szCs w:val="20"/>
          <w:highlight w:val="yellow"/>
        </w:rPr>
        <w:t xml:space="preserve">Please mark none; if no specialist:  </w:t>
      </w:r>
    </w:p>
    <w:p w:rsidR="00532EA0" w:rsidRPr="00492EF8" w:rsidRDefault="002B1BAD" w:rsidP="00E4189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>General</w:t>
      </w:r>
      <w:r w:rsidR="00532EA0" w:rsidRPr="00492EF8">
        <w:rPr>
          <w:b/>
          <w:sz w:val="20"/>
          <w:szCs w:val="20"/>
          <w:highlight w:val="yellow"/>
        </w:rPr>
        <w:t>:</w:t>
      </w:r>
      <w:r w:rsidR="00532EA0" w:rsidRPr="00492EF8">
        <w:rPr>
          <w:b/>
          <w:sz w:val="20"/>
          <w:szCs w:val="20"/>
        </w:rPr>
        <w:t xml:space="preserve">  __________</w:t>
      </w:r>
      <w:r w:rsidR="00492EF8" w:rsidRPr="00492EF8">
        <w:rPr>
          <w:b/>
          <w:sz w:val="20"/>
          <w:szCs w:val="20"/>
        </w:rPr>
        <w:t>______________________</w:t>
      </w:r>
      <w:r>
        <w:rPr>
          <w:b/>
          <w:sz w:val="20"/>
          <w:szCs w:val="20"/>
        </w:rPr>
        <w:t>_____</w:t>
      </w:r>
      <w:r w:rsidR="00532EA0" w:rsidRPr="00492EF8">
        <w:rPr>
          <w:b/>
          <w:sz w:val="20"/>
          <w:szCs w:val="20"/>
          <w:highlight w:val="yellow"/>
        </w:rPr>
        <w:t>Cardiologist:</w:t>
      </w:r>
      <w:r w:rsidR="00532EA0" w:rsidRPr="00492EF8">
        <w:rPr>
          <w:b/>
          <w:sz w:val="20"/>
          <w:szCs w:val="20"/>
        </w:rPr>
        <w:t xml:space="preserve"> __________________________</w:t>
      </w:r>
      <w:r>
        <w:rPr>
          <w:b/>
          <w:sz w:val="20"/>
          <w:szCs w:val="20"/>
        </w:rPr>
        <w:t>________________</w:t>
      </w:r>
    </w:p>
    <w:p w:rsidR="00362353" w:rsidRPr="003D1FFA" w:rsidRDefault="00532EA0" w:rsidP="00E41891">
      <w:pPr>
        <w:spacing w:after="0" w:line="240" w:lineRule="auto"/>
        <w:rPr>
          <w:b/>
          <w:sz w:val="20"/>
          <w:szCs w:val="20"/>
        </w:rPr>
      </w:pPr>
      <w:r w:rsidRPr="00492EF8">
        <w:rPr>
          <w:b/>
          <w:sz w:val="20"/>
          <w:szCs w:val="20"/>
          <w:highlight w:val="yellow"/>
        </w:rPr>
        <w:t>Ophthalmologist:</w:t>
      </w:r>
      <w:r w:rsidRPr="00492EF8">
        <w:rPr>
          <w:b/>
          <w:sz w:val="20"/>
          <w:szCs w:val="20"/>
        </w:rPr>
        <w:t xml:space="preserve">  __</w:t>
      </w:r>
      <w:r w:rsidR="009F0AB8" w:rsidRPr="00492EF8">
        <w:rPr>
          <w:b/>
          <w:sz w:val="20"/>
          <w:szCs w:val="20"/>
        </w:rPr>
        <w:t xml:space="preserve">__________________________    </w:t>
      </w:r>
      <w:r w:rsidR="009F0AB8" w:rsidRPr="00492EF8">
        <w:rPr>
          <w:b/>
          <w:sz w:val="20"/>
          <w:szCs w:val="20"/>
          <w:highlight w:val="yellow"/>
        </w:rPr>
        <w:t>Radiologist/Oncologist:</w:t>
      </w:r>
      <w:r w:rsidR="009F0AB8" w:rsidRPr="00492EF8">
        <w:rPr>
          <w:b/>
          <w:sz w:val="20"/>
          <w:szCs w:val="20"/>
        </w:rPr>
        <w:t xml:space="preserve"> </w:t>
      </w:r>
      <w:r w:rsidRPr="00492EF8">
        <w:rPr>
          <w:b/>
          <w:sz w:val="20"/>
          <w:szCs w:val="20"/>
        </w:rPr>
        <w:t>____________________________</w:t>
      </w:r>
      <w:r w:rsidR="009F0AB8" w:rsidRPr="00492EF8">
        <w:rPr>
          <w:b/>
          <w:sz w:val="20"/>
          <w:szCs w:val="20"/>
        </w:rPr>
        <w:t>_____</w:t>
      </w:r>
    </w:p>
    <w:p w:rsidR="00362353" w:rsidRPr="005D0EE0" w:rsidRDefault="00362353" w:rsidP="00E41891">
      <w:pPr>
        <w:spacing w:after="0" w:line="240" w:lineRule="auto"/>
        <w:rPr>
          <w:b/>
          <w:u w:val="single"/>
        </w:rPr>
      </w:pPr>
      <w:r w:rsidRPr="005D0EE0">
        <w:rPr>
          <w:b/>
          <w:u w:val="single"/>
        </w:rPr>
        <w:t>CHECK ALL THAT APPLY TO TODAY'S PROBLEM</w:t>
      </w:r>
    </w:p>
    <w:p w:rsidR="00362353" w:rsidRPr="005D0EE0" w:rsidRDefault="00362353" w:rsidP="00E41891">
      <w:pPr>
        <w:spacing w:after="0" w:line="240" w:lineRule="auto"/>
      </w:pPr>
      <w:r w:rsidRPr="005D0EE0">
        <w:rPr>
          <w:b/>
        </w:rPr>
        <w:t>Quality - A change of</w:t>
      </w:r>
      <w:r w:rsidRPr="005D0EE0">
        <w:t xml:space="preserve">:   </w:t>
      </w:r>
      <w:r w:rsidR="00036ABC" w:rsidRPr="005D0EE0">
        <w:rPr>
          <w:rFonts w:ascii="MS Gothic" w:eastAsia="MS Gothic" w:hAnsi="MS Gothic" w:cs="MS Gothic"/>
        </w:rPr>
        <w:t>☐</w:t>
      </w:r>
      <w:r w:rsidRPr="005D0EE0">
        <w:t xml:space="preserve"> size     </w:t>
      </w:r>
      <w:r w:rsidR="00036ABC" w:rsidRPr="005D0EE0">
        <w:rPr>
          <w:rFonts w:ascii="MS Gothic" w:eastAsia="MS Gothic" w:hAnsi="MS Gothic" w:cs="MS Gothic"/>
        </w:rPr>
        <w:t>☐</w:t>
      </w:r>
      <w:r w:rsidRPr="005D0EE0">
        <w:t xml:space="preserve">color    </w:t>
      </w:r>
      <w:r w:rsidR="00036ABC" w:rsidRPr="005D0EE0">
        <w:rPr>
          <w:rFonts w:ascii="MS Gothic" w:eastAsia="MS Gothic" w:hAnsi="MS Gothic" w:cs="MS Gothic"/>
        </w:rPr>
        <w:t>☐</w:t>
      </w:r>
      <w:r w:rsidRPr="005D0EE0">
        <w:t xml:space="preserve"> elevation    </w:t>
      </w:r>
      <w:r w:rsidR="00036ABC" w:rsidRPr="005D0EE0">
        <w:rPr>
          <w:rFonts w:ascii="MS Gothic" w:eastAsia="MS Gothic" w:hAnsi="MS Gothic" w:cs="MS Gothic"/>
        </w:rPr>
        <w:t>☐</w:t>
      </w:r>
      <w:r w:rsidRPr="005D0EE0">
        <w:t xml:space="preserve"> hardness     </w:t>
      </w:r>
      <w:r w:rsidR="00036ABC" w:rsidRPr="005D0EE0">
        <w:rPr>
          <w:rFonts w:ascii="MS Gothic" w:eastAsia="MS Gothic" w:hAnsi="MS Gothic" w:cs="MS Gothic"/>
        </w:rPr>
        <w:t>☐</w:t>
      </w:r>
      <w:r w:rsidRPr="005D0EE0">
        <w:t xml:space="preserve">none    </w:t>
      </w:r>
      <w:r w:rsidR="00036ABC" w:rsidRPr="005D0EE0">
        <w:rPr>
          <w:rFonts w:ascii="MS Gothic" w:eastAsia="MS Gothic" w:hAnsi="MS Gothic" w:cs="MS Gothic"/>
        </w:rPr>
        <w:t>☐</w:t>
      </w:r>
      <w:r w:rsidRPr="005D0EE0">
        <w:t xml:space="preserve"> other ________________</w:t>
      </w:r>
      <w:r w:rsidR="00F42BF7">
        <w:t>________</w:t>
      </w:r>
    </w:p>
    <w:p w:rsidR="00036ABC" w:rsidRPr="005D0EE0" w:rsidRDefault="00362353" w:rsidP="00E41891">
      <w:pPr>
        <w:spacing w:after="0" w:line="240" w:lineRule="auto"/>
      </w:pPr>
      <w:r w:rsidRPr="005D0EE0">
        <w:rPr>
          <w:b/>
        </w:rPr>
        <w:t>Modifying Factors - a history of</w:t>
      </w:r>
      <w:r w:rsidRPr="005D0EE0">
        <w:t xml:space="preserve">:  </w:t>
      </w:r>
      <w:r w:rsidR="00F42BF7" w:rsidRPr="005D0EE0">
        <w:rPr>
          <w:rFonts w:ascii="MS Gothic" w:eastAsia="MS Gothic" w:hAnsi="MS Gothic" w:cs="MS Gothic"/>
        </w:rPr>
        <w:t>☐</w:t>
      </w:r>
      <w:r w:rsidR="00D95834">
        <w:rPr>
          <w:rFonts w:ascii="MS Gothic" w:eastAsia="MS Gothic" w:hAnsi="MS Gothic" w:cs="MS Gothic"/>
        </w:rPr>
        <w:t>n</w:t>
      </w:r>
      <w:r w:rsidR="00F42BF7" w:rsidRPr="005D0EE0">
        <w:t>one</w:t>
      </w:r>
      <w:r w:rsidR="00F42BF7" w:rsidRPr="005D0EE0">
        <w:rPr>
          <w:rFonts w:ascii="MS Gothic" w:eastAsia="MS Gothic" w:hAnsi="MS Gothic" w:cs="MS Gothic"/>
        </w:rPr>
        <w:t xml:space="preserve"> </w:t>
      </w:r>
      <w:r w:rsidR="00036ABC" w:rsidRPr="005D0EE0">
        <w:rPr>
          <w:rFonts w:ascii="MS Gothic" w:eastAsia="MS Gothic" w:hAnsi="MS Gothic" w:cs="MS Gothic"/>
        </w:rPr>
        <w:t>☐</w:t>
      </w:r>
      <w:r w:rsidR="00036ABC" w:rsidRPr="005D0EE0">
        <w:t xml:space="preserve">UV light treatments     </w:t>
      </w:r>
      <w:r w:rsidR="00036ABC" w:rsidRPr="005D0EE0">
        <w:rPr>
          <w:rFonts w:ascii="MS Gothic" w:eastAsia="MS Gothic" w:hAnsi="MS Gothic" w:cs="MS Gothic"/>
        </w:rPr>
        <w:t>☐</w:t>
      </w:r>
      <w:r w:rsidR="00036ABC" w:rsidRPr="005D0EE0">
        <w:t xml:space="preserve">arsenic exp/treatments     </w:t>
      </w:r>
      <w:r w:rsidR="00036ABC" w:rsidRPr="005D0EE0">
        <w:rPr>
          <w:rFonts w:ascii="MS Gothic" w:eastAsia="MS Gothic" w:hAnsi="MS Gothic" w:cs="MS Gothic"/>
        </w:rPr>
        <w:t>☐</w:t>
      </w:r>
      <w:r w:rsidR="00036ABC" w:rsidRPr="005D0EE0">
        <w:t>chronic scar</w:t>
      </w:r>
    </w:p>
    <w:p w:rsidR="00036ABC" w:rsidRPr="005D0EE0" w:rsidRDefault="00036ABC" w:rsidP="00E41891">
      <w:pPr>
        <w:spacing w:after="0" w:line="240" w:lineRule="auto"/>
      </w:pPr>
      <w:r w:rsidRPr="005D0EE0">
        <w:t xml:space="preserve">                   </w:t>
      </w:r>
      <w:r w:rsidR="00F42BF7">
        <w:tab/>
      </w:r>
      <w:r w:rsidR="00F42BF7">
        <w:tab/>
      </w:r>
      <w:r w:rsidR="00F42BF7">
        <w:tab/>
        <w:t xml:space="preserve"> </w:t>
      </w:r>
      <w:r w:rsidRPr="005D0EE0">
        <w:t xml:space="preserve"> </w:t>
      </w:r>
      <w:r w:rsidR="00C836ED" w:rsidRPr="005D0EE0">
        <w:rPr>
          <w:rFonts w:ascii="MS Gothic" w:eastAsia="MS Gothic" w:hAnsi="MS Gothic" w:cs="MS Gothic"/>
        </w:rPr>
        <w:t>☐</w:t>
      </w:r>
      <w:r w:rsidR="00C836ED" w:rsidRPr="005D0EE0">
        <w:t xml:space="preserve">x-ray treatments (not routine dental or chest x-rays)   </w:t>
      </w:r>
      <w:r w:rsidRPr="005D0EE0">
        <w:t xml:space="preserve"> </w:t>
      </w:r>
      <w:r w:rsidRPr="005D0EE0">
        <w:rPr>
          <w:rFonts w:ascii="MS Gothic" w:eastAsia="MS Gothic" w:hAnsi="MS Gothic" w:cs="MS Gothic"/>
        </w:rPr>
        <w:t>☐</w:t>
      </w:r>
      <w:r w:rsidR="00D95834" w:rsidRPr="00D95834">
        <w:t>im</w:t>
      </w:r>
      <w:r w:rsidRPr="005D0EE0">
        <w:t xml:space="preserve">munosuppression </w:t>
      </w:r>
      <w:r w:rsidR="00C836ED" w:rsidRPr="005D0EE0">
        <w:t xml:space="preserve">   </w:t>
      </w:r>
      <w:r w:rsidRPr="005D0EE0">
        <w:t xml:space="preserve"> </w:t>
      </w:r>
    </w:p>
    <w:p w:rsidR="00036ABC" w:rsidRPr="005D0EE0" w:rsidRDefault="00036ABC" w:rsidP="00E41891">
      <w:pPr>
        <w:spacing w:after="0" w:line="240" w:lineRule="auto"/>
      </w:pPr>
      <w:r w:rsidRPr="005D0EE0">
        <w:rPr>
          <w:b/>
        </w:rPr>
        <w:t>Associated Symptoms</w:t>
      </w:r>
      <w:r w:rsidRPr="005D0EE0">
        <w:t xml:space="preserve">:  </w:t>
      </w:r>
      <w:r w:rsidRPr="005D0EE0">
        <w:rPr>
          <w:rFonts w:ascii="MS Gothic" w:eastAsia="MS Gothic" w:hAnsi="MS Gothic" w:cs="MS Gothic"/>
        </w:rPr>
        <w:t>☐</w:t>
      </w:r>
      <w:r w:rsidRPr="005D0EE0">
        <w:t xml:space="preserve"> bleeding    </w:t>
      </w:r>
      <w:r w:rsidRPr="005D0EE0">
        <w:rPr>
          <w:rFonts w:ascii="MS Gothic" w:eastAsia="MS Gothic" w:hAnsi="MS Gothic" w:cs="MS Gothic"/>
        </w:rPr>
        <w:t>☐</w:t>
      </w:r>
      <w:r w:rsidRPr="005D0EE0">
        <w:t xml:space="preserve"> pain    </w:t>
      </w:r>
      <w:r w:rsidRPr="005D0EE0">
        <w:rPr>
          <w:rFonts w:ascii="MS Gothic" w:eastAsia="MS Gothic" w:hAnsi="MS Gothic" w:cs="MS Gothic"/>
        </w:rPr>
        <w:t>☐</w:t>
      </w:r>
      <w:r w:rsidRPr="005D0EE0">
        <w:t xml:space="preserve"> tingling    </w:t>
      </w:r>
      <w:r w:rsidRPr="005D0EE0">
        <w:rPr>
          <w:rFonts w:ascii="MS Gothic" w:eastAsia="MS Gothic" w:hAnsi="MS Gothic" w:cs="MS Gothic"/>
        </w:rPr>
        <w:t>☐</w:t>
      </w:r>
      <w:r w:rsidRPr="005D0EE0">
        <w:t xml:space="preserve"> ulceration    </w:t>
      </w:r>
      <w:r w:rsidRPr="005D0EE0">
        <w:rPr>
          <w:rFonts w:ascii="MS Gothic" w:eastAsia="MS Gothic" w:hAnsi="MS Gothic" w:cs="MS Gothic"/>
        </w:rPr>
        <w:t>☐</w:t>
      </w:r>
      <w:r w:rsidRPr="005D0EE0">
        <w:t xml:space="preserve"> infection    </w:t>
      </w:r>
      <w:r w:rsidRPr="005D0EE0">
        <w:rPr>
          <w:rFonts w:ascii="MS Gothic" w:eastAsia="MS Gothic" w:hAnsi="MS Gothic" w:cs="MS Gothic"/>
        </w:rPr>
        <w:t>☐</w:t>
      </w:r>
      <w:r w:rsidRPr="005D0EE0">
        <w:t xml:space="preserve"> itching    </w:t>
      </w:r>
      <w:r w:rsidRPr="005D0EE0">
        <w:rPr>
          <w:rFonts w:ascii="MS Gothic" w:eastAsia="MS Gothic" w:hAnsi="MS Gothic" w:cs="MS Gothic"/>
        </w:rPr>
        <w:t>☐</w:t>
      </w:r>
      <w:r w:rsidRPr="005D0EE0">
        <w:t xml:space="preserve"> other ________</w:t>
      </w:r>
    </w:p>
    <w:p w:rsidR="00036ABC" w:rsidRPr="005D0EE0" w:rsidRDefault="00036ABC" w:rsidP="00E41891">
      <w:pPr>
        <w:spacing w:after="0" w:line="240" w:lineRule="auto"/>
      </w:pPr>
      <w:r w:rsidRPr="005D0EE0">
        <w:rPr>
          <w:b/>
        </w:rPr>
        <w:t>Severity</w:t>
      </w:r>
      <w:r w:rsidRPr="005D0EE0">
        <w:t xml:space="preserve">:            </w:t>
      </w:r>
      <w:r w:rsidR="00F42BF7">
        <w:tab/>
      </w:r>
      <w:r w:rsidR="00F42BF7">
        <w:tab/>
      </w:r>
      <w:r w:rsidRPr="005D0EE0">
        <w:rPr>
          <w:rFonts w:ascii="MS Gothic" w:eastAsia="MS Gothic" w:hAnsi="MS Gothic" w:cs="MS Gothic"/>
        </w:rPr>
        <w:t>☐</w:t>
      </w:r>
      <w:r w:rsidRPr="005D0EE0">
        <w:t xml:space="preserve"> no symptoms     </w:t>
      </w:r>
      <w:r w:rsidRPr="005D0EE0">
        <w:rPr>
          <w:rFonts w:ascii="MS Gothic" w:eastAsia="MS Gothic" w:hAnsi="MS Gothic" w:cs="MS Gothic"/>
        </w:rPr>
        <w:t>☐</w:t>
      </w:r>
      <w:r w:rsidRPr="005D0EE0">
        <w:t xml:space="preserve">occasional symptoms     </w:t>
      </w:r>
      <w:r w:rsidRPr="005D0EE0">
        <w:rPr>
          <w:rFonts w:ascii="MS Gothic" w:eastAsia="MS Gothic" w:hAnsi="MS Gothic" w:cs="MS Gothic"/>
        </w:rPr>
        <w:t>☐</w:t>
      </w:r>
      <w:r w:rsidRPr="005D0EE0">
        <w:t>constant symptoms</w:t>
      </w:r>
    </w:p>
    <w:p w:rsidR="002F7317" w:rsidRDefault="002F7317" w:rsidP="00E41891">
      <w:pPr>
        <w:spacing w:after="0" w:line="240" w:lineRule="auto"/>
        <w:rPr>
          <w:b/>
          <w:u w:val="single"/>
        </w:rPr>
      </w:pPr>
    </w:p>
    <w:p w:rsidR="00036ABC" w:rsidRPr="005D0EE0" w:rsidRDefault="00036ABC" w:rsidP="00E41891">
      <w:pPr>
        <w:spacing w:after="0" w:line="240" w:lineRule="auto"/>
        <w:rPr>
          <w:b/>
          <w:u w:val="single"/>
        </w:rPr>
      </w:pPr>
      <w:r w:rsidRPr="005D0EE0">
        <w:rPr>
          <w:b/>
          <w:u w:val="single"/>
        </w:rPr>
        <w:t>SYSTEMS REVIEW - CHECK ALL THAT APPLY REGARDING YOUR HEALTH AND ADD OTHER IMPORTANT PROBLEMS</w:t>
      </w:r>
    </w:p>
    <w:p w:rsidR="00036ABC" w:rsidRPr="005D0EE0" w:rsidRDefault="00036ABC" w:rsidP="00E41891">
      <w:pPr>
        <w:spacing w:after="0" w:line="240" w:lineRule="auto"/>
      </w:pPr>
      <w:r w:rsidRPr="005D0EE0">
        <w:rPr>
          <w:b/>
        </w:rPr>
        <w:t>Medications</w:t>
      </w:r>
      <w:r w:rsidRPr="005D0EE0">
        <w:t xml:space="preserve">: </w:t>
      </w:r>
      <w:r w:rsidR="003E69A5" w:rsidRPr="005D0EE0">
        <w:t xml:space="preserve">  </w:t>
      </w:r>
      <w:r w:rsidRPr="005D0EE0">
        <w:t xml:space="preserve">Allergic to any medications?    </w:t>
      </w:r>
      <w:r w:rsidR="003E69A5" w:rsidRPr="005D0EE0">
        <w:rPr>
          <w:rFonts w:ascii="MS Gothic" w:eastAsia="MS Gothic" w:hAnsi="MS Gothic" w:cs="MS Gothic"/>
        </w:rPr>
        <w:t>☐</w:t>
      </w:r>
      <w:r w:rsidR="00D95834">
        <w:rPr>
          <w:rFonts w:ascii="MS Gothic" w:eastAsia="MS Gothic" w:hAnsi="MS Gothic" w:cs="MS Gothic"/>
        </w:rPr>
        <w:t>n</w:t>
      </w:r>
      <w:r w:rsidRPr="005D0EE0">
        <w:t xml:space="preserve">one    </w:t>
      </w:r>
      <w:r w:rsidR="003E69A5" w:rsidRPr="005D0EE0">
        <w:rPr>
          <w:rFonts w:ascii="MS Gothic" w:eastAsia="MS Gothic" w:hAnsi="MS Gothic" w:cs="MS Gothic"/>
        </w:rPr>
        <w:t>☐</w:t>
      </w:r>
      <w:r w:rsidRPr="005D0EE0">
        <w:t>yes</w:t>
      </w:r>
      <w:r w:rsidR="00C836ED" w:rsidRPr="005D0EE0">
        <w:t xml:space="preserve">    </w:t>
      </w:r>
      <w:r w:rsidR="005D0EE0">
        <w:t>list them</w:t>
      </w:r>
      <w:r w:rsidR="000D1661">
        <w:t>:</w:t>
      </w:r>
      <w:r w:rsidR="000D1661" w:rsidRPr="005D0EE0">
        <w:t xml:space="preserve"> _</w:t>
      </w:r>
      <w:r w:rsidRPr="005D0EE0">
        <w:t>________________________</w:t>
      </w:r>
      <w:r w:rsidR="003E69A5" w:rsidRPr="005D0EE0">
        <w:t>____________</w:t>
      </w:r>
      <w:r w:rsidR="00D95834">
        <w:t>_</w:t>
      </w:r>
    </w:p>
    <w:p w:rsidR="005D0EE0" w:rsidRDefault="00036ABC" w:rsidP="00E41891">
      <w:pPr>
        <w:spacing w:after="0" w:line="240" w:lineRule="auto"/>
      </w:pPr>
      <w:r w:rsidRPr="005D0EE0">
        <w:t xml:space="preserve">On any medication now?          </w:t>
      </w:r>
      <w:r w:rsidR="003E69A5" w:rsidRPr="005D0EE0">
        <w:rPr>
          <w:rFonts w:ascii="MS Gothic" w:eastAsia="MS Gothic" w:hAnsi="MS Gothic" w:cs="MS Gothic"/>
        </w:rPr>
        <w:t>☐</w:t>
      </w:r>
      <w:r w:rsidR="00D95834">
        <w:t>n</w:t>
      </w:r>
      <w:r w:rsidRPr="005D0EE0">
        <w:t xml:space="preserve">one   </w:t>
      </w:r>
      <w:r w:rsidR="003E69A5" w:rsidRPr="005D0EE0">
        <w:rPr>
          <w:rFonts w:ascii="MS Gothic" w:eastAsia="MS Gothic" w:hAnsi="MS Gothic" w:cs="MS Gothic"/>
        </w:rPr>
        <w:t>☐</w:t>
      </w:r>
      <w:r w:rsidRPr="005D0EE0">
        <w:t>yes</w:t>
      </w:r>
      <w:r w:rsidR="00C836ED" w:rsidRPr="005D0EE0">
        <w:t xml:space="preserve">    </w:t>
      </w:r>
      <w:r w:rsidRPr="005D0EE0">
        <w:t xml:space="preserve">list them:  </w:t>
      </w:r>
      <w:r w:rsidR="005D0EE0">
        <w:t>_</w:t>
      </w:r>
      <w:r w:rsidRPr="005D0EE0">
        <w:t>_____________________________</w:t>
      </w:r>
      <w:r w:rsidR="00C836ED" w:rsidRPr="005D0EE0">
        <w:t>____</w:t>
      </w:r>
      <w:r w:rsidR="005D0EE0">
        <w:t>______________</w:t>
      </w:r>
      <w:r w:rsidR="00D95834">
        <w:t>_</w:t>
      </w:r>
      <w:r w:rsidR="003E69A5" w:rsidRPr="005D0EE0">
        <w:tab/>
        <w:t xml:space="preserve">             </w:t>
      </w:r>
    </w:p>
    <w:p w:rsidR="00036ABC" w:rsidRDefault="00C836ED" w:rsidP="00E41891">
      <w:pPr>
        <w:spacing w:after="0" w:line="240" w:lineRule="auto"/>
      </w:pPr>
      <w:r w:rsidRPr="005D0EE0">
        <w:t xml:space="preserve">On any blood thinners?             </w:t>
      </w:r>
      <w:r w:rsidR="003E69A5" w:rsidRPr="005D0EE0">
        <w:rPr>
          <w:rFonts w:ascii="MS Gothic" w:eastAsia="MS Gothic" w:hAnsi="MS Gothic" w:cs="MS Gothic"/>
        </w:rPr>
        <w:t>☐</w:t>
      </w:r>
      <w:r w:rsidR="00D95834">
        <w:t>n</w:t>
      </w:r>
      <w:r w:rsidRPr="005D0EE0">
        <w:t xml:space="preserve">one   </w:t>
      </w:r>
      <w:r w:rsidR="003E69A5" w:rsidRPr="005D0EE0">
        <w:rPr>
          <w:rFonts w:ascii="MS Gothic" w:eastAsia="MS Gothic" w:hAnsi="MS Gothic" w:cs="MS Gothic"/>
        </w:rPr>
        <w:t>☐</w:t>
      </w:r>
      <w:r w:rsidRPr="005D0EE0">
        <w:t>yes</w:t>
      </w:r>
      <w:r w:rsidR="003E69A5" w:rsidRPr="005D0EE0">
        <w:t xml:space="preserve">    </w:t>
      </w:r>
      <w:r w:rsidRPr="005D0EE0">
        <w:t>last taken: _________________________________</w:t>
      </w:r>
      <w:r w:rsidR="003E69A5" w:rsidRPr="005D0EE0">
        <w:t>___________</w:t>
      </w:r>
      <w:r w:rsidR="005D0EE0">
        <w:t>___</w:t>
      </w:r>
      <w:r w:rsidR="003E69A5" w:rsidRPr="005D0EE0">
        <w:t>_</w:t>
      </w:r>
      <w:r w:rsidR="00D95834">
        <w:t>_</w:t>
      </w:r>
    </w:p>
    <w:p w:rsidR="003E69A5" w:rsidRPr="00F42BF7" w:rsidRDefault="003E69A5" w:rsidP="00E41891">
      <w:pPr>
        <w:spacing w:after="0" w:line="240" w:lineRule="auto"/>
        <w:rPr>
          <w:b/>
          <w:i/>
        </w:rPr>
      </w:pPr>
      <w:r w:rsidRPr="00F42BF7">
        <w:rPr>
          <w:b/>
          <w:i/>
        </w:rPr>
        <w:t xml:space="preserve">Are you taking any Aspirin or Aspirin-like products (e.g. Aleve, Bufferin, </w:t>
      </w:r>
      <w:r w:rsidR="000D1661" w:rsidRPr="00F42BF7">
        <w:rPr>
          <w:b/>
          <w:i/>
        </w:rPr>
        <w:t>and Motrin</w:t>
      </w:r>
      <w:r w:rsidRPr="00F42BF7">
        <w:rPr>
          <w:b/>
          <w:i/>
        </w:rPr>
        <w:t xml:space="preserve">)   </w:t>
      </w:r>
      <w:r w:rsidRPr="00F42BF7">
        <w:rPr>
          <w:rFonts w:ascii="MS Gothic" w:eastAsia="MS Gothic" w:hAnsi="MS Gothic" w:cs="MS Gothic"/>
          <w:b/>
          <w:i/>
        </w:rPr>
        <w:t>☐</w:t>
      </w:r>
      <w:r w:rsidRPr="00F42BF7">
        <w:rPr>
          <w:b/>
          <w:i/>
        </w:rPr>
        <w:t xml:space="preserve">no   </w:t>
      </w:r>
      <w:r w:rsidRPr="00F42BF7">
        <w:rPr>
          <w:rFonts w:ascii="MS Gothic" w:eastAsia="MS Gothic" w:hAnsi="MS Gothic" w:cs="MS Gothic"/>
          <w:b/>
          <w:i/>
        </w:rPr>
        <w:t>☐</w:t>
      </w:r>
      <w:r w:rsidRPr="00F42BF7">
        <w:rPr>
          <w:b/>
          <w:i/>
        </w:rPr>
        <w:t>yes   last taken: ______</w:t>
      </w:r>
    </w:p>
    <w:p w:rsidR="002F7317" w:rsidRPr="005D0EE0" w:rsidRDefault="002F7317" w:rsidP="002F7317">
      <w:pPr>
        <w:spacing w:after="0" w:line="240" w:lineRule="auto"/>
        <w:rPr>
          <w:b/>
          <w:u w:val="single"/>
        </w:rPr>
      </w:pPr>
      <w:r w:rsidRPr="005D0EE0">
        <w:rPr>
          <w:b/>
          <w:u w:val="single"/>
        </w:rPr>
        <w:t>Infections</w:t>
      </w:r>
      <w:r w:rsidRPr="005D0EE0">
        <w:tab/>
      </w:r>
      <w:r w:rsidRPr="005D0EE0">
        <w:tab/>
      </w:r>
      <w:r w:rsidRPr="005D0EE0">
        <w:rPr>
          <w:b/>
          <w:u w:val="single"/>
        </w:rPr>
        <w:t>Hematologic/lymphatic</w:t>
      </w:r>
      <w:r w:rsidRPr="005D0EE0">
        <w:tab/>
      </w:r>
      <w:r w:rsidRPr="005D0EE0">
        <w:tab/>
      </w:r>
      <w:r w:rsidRPr="005D0EE0">
        <w:rPr>
          <w:b/>
          <w:u w:val="single"/>
        </w:rPr>
        <w:t>Constitutional Symptom</w:t>
      </w:r>
      <w:r w:rsidRPr="005D0EE0">
        <w:tab/>
      </w:r>
      <w:r w:rsidRPr="005D0EE0">
        <w:rPr>
          <w:b/>
          <w:u w:val="single"/>
        </w:rPr>
        <w:t>Eyes/Ears/Nose/Throat</w:t>
      </w:r>
    </w:p>
    <w:p w:rsidR="002F7317" w:rsidRPr="00F42BF7" w:rsidRDefault="002F7317" w:rsidP="002F7317">
      <w:pPr>
        <w:spacing w:after="0" w:line="240" w:lineRule="auto"/>
        <w:rPr>
          <w:sz w:val="20"/>
          <w:szCs w:val="20"/>
        </w:rPr>
      </w:pP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Pr="00F42BF7">
        <w:rPr>
          <w:sz w:val="20"/>
          <w:szCs w:val="20"/>
        </w:rPr>
        <w:t>none</w:t>
      </w:r>
      <w:r w:rsidRPr="00F42BF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☐n</w:t>
      </w:r>
      <w:r w:rsidRPr="00F42BF7">
        <w:rPr>
          <w:sz w:val="20"/>
          <w:szCs w:val="20"/>
        </w:rPr>
        <w:t>ormal</w:t>
      </w:r>
      <w:r w:rsidRPr="00F42BF7">
        <w:rPr>
          <w:sz w:val="20"/>
          <w:szCs w:val="20"/>
        </w:rPr>
        <w:tab/>
      </w:r>
      <w:r w:rsidRPr="00F42BF7">
        <w:rPr>
          <w:sz w:val="20"/>
          <w:szCs w:val="20"/>
        </w:rPr>
        <w:tab/>
      </w:r>
      <w:r w:rsidRPr="00F42BF7"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Pr="00F42BF7">
        <w:rPr>
          <w:sz w:val="20"/>
          <w:szCs w:val="20"/>
        </w:rPr>
        <w:t>none</w:t>
      </w:r>
      <w:r w:rsidRPr="00F42BF7">
        <w:rPr>
          <w:sz w:val="20"/>
          <w:szCs w:val="20"/>
        </w:rPr>
        <w:tab/>
      </w:r>
      <w:r w:rsidRPr="00F42BF7">
        <w:rPr>
          <w:sz w:val="20"/>
          <w:szCs w:val="20"/>
        </w:rPr>
        <w:tab/>
      </w:r>
      <w:r w:rsidRPr="00F42BF7">
        <w:rPr>
          <w:sz w:val="20"/>
          <w:szCs w:val="20"/>
        </w:rPr>
        <w:tab/>
      </w:r>
      <w:r w:rsidRPr="00F42BF7"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Pr="00F42BF7">
        <w:rPr>
          <w:sz w:val="20"/>
          <w:szCs w:val="20"/>
        </w:rPr>
        <w:t>normal</w:t>
      </w:r>
    </w:p>
    <w:p w:rsidR="002F7317" w:rsidRPr="00F42BF7" w:rsidRDefault="002F7317" w:rsidP="002F7317">
      <w:pPr>
        <w:spacing w:after="0" w:line="240" w:lineRule="auto"/>
        <w:rPr>
          <w:sz w:val="20"/>
          <w:szCs w:val="20"/>
        </w:rPr>
      </w:pP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Pr="00357164">
        <w:rPr>
          <w:sz w:val="20"/>
          <w:szCs w:val="20"/>
        </w:rPr>
        <w:t>HIV/AIDS</w:t>
      </w:r>
      <w:r w:rsidRPr="00F42BF7">
        <w:rPr>
          <w:sz w:val="20"/>
          <w:szCs w:val="20"/>
        </w:rPr>
        <w:tab/>
      </w:r>
      <w:r w:rsidRPr="00F42BF7"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Pr="00F42BF7">
        <w:rPr>
          <w:sz w:val="20"/>
          <w:szCs w:val="20"/>
        </w:rPr>
        <w:t>anemia</w:t>
      </w:r>
      <w:r w:rsidRPr="00F42BF7">
        <w:rPr>
          <w:sz w:val="20"/>
          <w:szCs w:val="20"/>
        </w:rPr>
        <w:tab/>
      </w:r>
      <w:r w:rsidRPr="00F42BF7">
        <w:rPr>
          <w:sz w:val="20"/>
          <w:szCs w:val="20"/>
        </w:rPr>
        <w:tab/>
      </w:r>
      <w:r w:rsidRPr="00F42BF7"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Pr="00F42BF7">
        <w:rPr>
          <w:sz w:val="20"/>
          <w:szCs w:val="20"/>
        </w:rPr>
        <w:t>weight loss</w:t>
      </w:r>
      <w:r>
        <w:rPr>
          <w:sz w:val="20"/>
          <w:szCs w:val="20"/>
        </w:rPr>
        <w:t>/weight gain</w:t>
      </w:r>
      <w:r w:rsidRPr="00F42BF7">
        <w:rPr>
          <w:sz w:val="20"/>
          <w:szCs w:val="20"/>
        </w:rPr>
        <w:tab/>
      </w:r>
      <w:r w:rsidRPr="00F42BF7"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Pr="00F42BF7">
        <w:rPr>
          <w:sz w:val="20"/>
          <w:szCs w:val="20"/>
        </w:rPr>
        <w:t>glaucoma</w:t>
      </w:r>
    </w:p>
    <w:p w:rsidR="002F7317" w:rsidRPr="00F42BF7" w:rsidRDefault="002F7317" w:rsidP="002F7317">
      <w:pPr>
        <w:spacing w:after="0" w:line="240" w:lineRule="auto"/>
        <w:rPr>
          <w:sz w:val="20"/>
          <w:szCs w:val="20"/>
        </w:rPr>
      </w:pP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Pr="00F42BF7">
        <w:rPr>
          <w:sz w:val="20"/>
          <w:szCs w:val="20"/>
        </w:rPr>
        <w:t>hepatitis</w:t>
      </w:r>
      <w:r w:rsidRPr="00F42BF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Pr="00F42BF7">
        <w:rPr>
          <w:sz w:val="20"/>
          <w:szCs w:val="20"/>
        </w:rPr>
        <w:t>bleeding problems</w:t>
      </w:r>
      <w:r w:rsidRPr="00F42BF7">
        <w:rPr>
          <w:sz w:val="20"/>
          <w:szCs w:val="20"/>
        </w:rPr>
        <w:tab/>
      </w:r>
      <w:r w:rsidRPr="00F42BF7"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Pr="00F42BF7">
        <w:rPr>
          <w:sz w:val="20"/>
          <w:szCs w:val="20"/>
        </w:rPr>
        <w:t>fever</w:t>
      </w:r>
      <w:r w:rsidRPr="00F42BF7">
        <w:rPr>
          <w:sz w:val="20"/>
          <w:szCs w:val="20"/>
        </w:rPr>
        <w:tab/>
      </w:r>
      <w:r w:rsidRPr="00F42BF7">
        <w:rPr>
          <w:sz w:val="20"/>
          <w:szCs w:val="20"/>
        </w:rPr>
        <w:tab/>
      </w:r>
      <w:r w:rsidRPr="00F42BF7">
        <w:rPr>
          <w:sz w:val="20"/>
          <w:szCs w:val="20"/>
        </w:rPr>
        <w:tab/>
      </w:r>
      <w:r w:rsidRPr="00F42BF7"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Pr="00F42BF7">
        <w:rPr>
          <w:sz w:val="20"/>
          <w:szCs w:val="20"/>
        </w:rPr>
        <w:t>hearing aid</w:t>
      </w:r>
    </w:p>
    <w:p w:rsidR="002F7317" w:rsidRDefault="002F7317" w:rsidP="002F7317">
      <w:pPr>
        <w:spacing w:after="0" w:line="240" w:lineRule="auto"/>
        <w:rPr>
          <w:sz w:val="20"/>
          <w:szCs w:val="20"/>
        </w:rPr>
      </w:pP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Pr="00F42BF7">
        <w:rPr>
          <w:sz w:val="20"/>
          <w:szCs w:val="20"/>
        </w:rPr>
        <w:t>tuberculosis (T.B.)</w:t>
      </w:r>
      <w:r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Pr="00F42BF7">
        <w:rPr>
          <w:sz w:val="20"/>
          <w:szCs w:val="20"/>
        </w:rPr>
        <w:t>enlarged lymph nodes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Pr="00F42BF7">
        <w:rPr>
          <w:sz w:val="20"/>
          <w:szCs w:val="20"/>
        </w:rPr>
        <w:t>other: _____________</w:t>
      </w:r>
      <w:r w:rsidRPr="00F42BF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Pr="00F42BF7">
        <w:rPr>
          <w:sz w:val="20"/>
          <w:szCs w:val="20"/>
        </w:rPr>
        <w:t>plastic surgery: ___________</w:t>
      </w:r>
      <w:r>
        <w:rPr>
          <w:sz w:val="20"/>
          <w:szCs w:val="20"/>
        </w:rPr>
        <w:t>__</w:t>
      </w:r>
    </w:p>
    <w:p w:rsidR="002F7317" w:rsidRPr="00F42BF7" w:rsidRDefault="002F7317" w:rsidP="002F7317">
      <w:pPr>
        <w:spacing w:after="0" w:line="240" w:lineRule="auto"/>
        <w:rPr>
          <w:sz w:val="20"/>
          <w:szCs w:val="20"/>
        </w:rPr>
      </w:pP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Pr="00F42BF7">
        <w:rPr>
          <w:sz w:val="20"/>
          <w:szCs w:val="20"/>
        </w:rPr>
        <w:t>other: _____________</w:t>
      </w:r>
      <w:r>
        <w:rPr>
          <w:sz w:val="20"/>
          <w:szCs w:val="20"/>
        </w:rPr>
        <w:tab/>
      </w:r>
      <w:r w:rsidRPr="00F42BF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F7317" w:rsidRPr="005D0EE0" w:rsidRDefault="002F7317" w:rsidP="002F7317">
      <w:pPr>
        <w:spacing w:after="0" w:line="240" w:lineRule="auto"/>
      </w:pPr>
      <w:r w:rsidRPr="005D0EE0">
        <w:rPr>
          <w:b/>
          <w:u w:val="single"/>
        </w:rPr>
        <w:t>Cardiovascular</w:t>
      </w:r>
      <w:r w:rsidRPr="005D0EE0">
        <w:tab/>
      </w:r>
      <w:r w:rsidRPr="005D0EE0">
        <w:tab/>
      </w:r>
      <w:r w:rsidRPr="005D0EE0">
        <w:rPr>
          <w:b/>
          <w:u w:val="single"/>
        </w:rPr>
        <w:t>Respiratory</w:t>
      </w:r>
      <w:r w:rsidRPr="005D0EE0">
        <w:tab/>
      </w:r>
      <w:r w:rsidRPr="005D0EE0">
        <w:tab/>
      </w:r>
      <w:r w:rsidRPr="005D0EE0">
        <w:tab/>
      </w:r>
      <w:r w:rsidRPr="005D0EE0">
        <w:rPr>
          <w:b/>
          <w:u w:val="single"/>
        </w:rPr>
        <w:t>Gastrointestinal</w:t>
      </w:r>
      <w:r w:rsidRPr="005D0EE0">
        <w:tab/>
      </w:r>
      <w:r w:rsidRPr="005D0EE0">
        <w:tab/>
      </w:r>
      <w:r w:rsidRPr="005D0EE0">
        <w:rPr>
          <w:b/>
          <w:u w:val="single"/>
        </w:rPr>
        <w:t>Musculoskeletal</w:t>
      </w:r>
    </w:p>
    <w:p w:rsidR="002F7317" w:rsidRPr="00F42BF7" w:rsidRDefault="002F7317" w:rsidP="002F7317">
      <w:pPr>
        <w:spacing w:after="0" w:line="240" w:lineRule="auto"/>
        <w:rPr>
          <w:sz w:val="20"/>
          <w:szCs w:val="20"/>
        </w:rPr>
      </w:pPr>
      <w:r w:rsidRPr="00F42BF7"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>n</w:t>
      </w:r>
      <w:r w:rsidRPr="00F42BF7">
        <w:rPr>
          <w:sz w:val="20"/>
          <w:szCs w:val="20"/>
        </w:rPr>
        <w:t>ormal</w:t>
      </w:r>
      <w:r w:rsidRPr="00F42BF7">
        <w:rPr>
          <w:sz w:val="20"/>
          <w:szCs w:val="20"/>
        </w:rPr>
        <w:tab/>
      </w:r>
      <w:r w:rsidRPr="00F42BF7"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Pr="00F42BF7">
        <w:rPr>
          <w:sz w:val="20"/>
          <w:szCs w:val="20"/>
        </w:rPr>
        <w:t>normal</w:t>
      </w:r>
      <w:r w:rsidRPr="00F42BF7">
        <w:rPr>
          <w:sz w:val="20"/>
          <w:szCs w:val="20"/>
        </w:rPr>
        <w:tab/>
      </w:r>
      <w:r w:rsidRPr="00F42BF7">
        <w:rPr>
          <w:sz w:val="20"/>
          <w:szCs w:val="20"/>
        </w:rPr>
        <w:tab/>
      </w:r>
      <w:r w:rsidRPr="00F42BF7"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Pr="00F42BF7">
        <w:rPr>
          <w:sz w:val="20"/>
          <w:szCs w:val="20"/>
        </w:rPr>
        <w:t>normal</w:t>
      </w:r>
      <w:r w:rsidRPr="00F42BF7">
        <w:rPr>
          <w:sz w:val="20"/>
          <w:szCs w:val="20"/>
        </w:rPr>
        <w:tab/>
      </w:r>
      <w:r w:rsidRPr="00F42BF7">
        <w:rPr>
          <w:sz w:val="20"/>
          <w:szCs w:val="20"/>
        </w:rPr>
        <w:tab/>
      </w:r>
      <w:r w:rsidRPr="00F42BF7"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Pr="00F42BF7">
        <w:rPr>
          <w:sz w:val="20"/>
          <w:szCs w:val="20"/>
        </w:rPr>
        <w:t>normal</w:t>
      </w:r>
    </w:p>
    <w:p w:rsidR="002F7317" w:rsidRPr="00F42BF7" w:rsidRDefault="002F7317" w:rsidP="002F7317">
      <w:pPr>
        <w:spacing w:after="0" w:line="240" w:lineRule="auto"/>
        <w:rPr>
          <w:sz w:val="20"/>
          <w:szCs w:val="20"/>
        </w:rPr>
      </w:pPr>
      <w:r w:rsidRPr="00F42BF7"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>a</w:t>
      </w:r>
      <w:r w:rsidRPr="00F42BF7">
        <w:rPr>
          <w:sz w:val="20"/>
          <w:szCs w:val="20"/>
        </w:rPr>
        <w:t>ngina</w:t>
      </w:r>
      <w:r w:rsidRPr="00F42BF7">
        <w:rPr>
          <w:sz w:val="20"/>
          <w:szCs w:val="20"/>
        </w:rPr>
        <w:tab/>
      </w:r>
      <w:r w:rsidRPr="00F42BF7"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Pr="00F42BF7">
        <w:rPr>
          <w:sz w:val="20"/>
          <w:szCs w:val="20"/>
        </w:rPr>
        <w:t>asthma</w:t>
      </w:r>
      <w:r w:rsidRPr="00F42BF7">
        <w:rPr>
          <w:sz w:val="20"/>
          <w:szCs w:val="20"/>
        </w:rPr>
        <w:tab/>
      </w:r>
      <w:r w:rsidRPr="00F42BF7">
        <w:rPr>
          <w:sz w:val="20"/>
          <w:szCs w:val="20"/>
        </w:rPr>
        <w:tab/>
      </w:r>
      <w:r w:rsidRPr="00F42BF7"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Pr="00F42BF7">
        <w:rPr>
          <w:sz w:val="20"/>
          <w:szCs w:val="20"/>
        </w:rPr>
        <w:t>stomach ulcer</w:t>
      </w:r>
      <w:r w:rsidRPr="00F42BF7">
        <w:rPr>
          <w:sz w:val="20"/>
          <w:szCs w:val="20"/>
        </w:rPr>
        <w:tab/>
      </w:r>
      <w:r w:rsidRPr="00F42BF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Pr="00F42BF7">
        <w:rPr>
          <w:sz w:val="20"/>
          <w:szCs w:val="20"/>
        </w:rPr>
        <w:t>arthritis</w:t>
      </w:r>
    </w:p>
    <w:p w:rsidR="002F7317" w:rsidRPr="00F42BF7" w:rsidRDefault="002F7317" w:rsidP="002F7317">
      <w:pPr>
        <w:spacing w:after="0" w:line="240" w:lineRule="auto"/>
        <w:rPr>
          <w:sz w:val="20"/>
          <w:szCs w:val="20"/>
        </w:rPr>
      </w:pPr>
      <w:r w:rsidRPr="00F42BF7"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>a</w:t>
      </w:r>
      <w:r w:rsidRPr="00F42BF7">
        <w:rPr>
          <w:sz w:val="20"/>
          <w:szCs w:val="20"/>
        </w:rPr>
        <w:t>rtificial limb</w:t>
      </w:r>
      <w:r w:rsidRPr="00F42BF7">
        <w:rPr>
          <w:sz w:val="20"/>
          <w:szCs w:val="20"/>
        </w:rPr>
        <w:tab/>
      </w:r>
      <w:r w:rsidRPr="00F42BF7"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Pr="00F42BF7">
        <w:rPr>
          <w:sz w:val="20"/>
          <w:szCs w:val="20"/>
        </w:rPr>
        <w:t>emphysema</w:t>
      </w:r>
      <w:r w:rsidRPr="00F42BF7">
        <w:rPr>
          <w:sz w:val="20"/>
          <w:szCs w:val="20"/>
        </w:rPr>
        <w:tab/>
      </w:r>
      <w:r w:rsidRPr="00F42BF7">
        <w:rPr>
          <w:sz w:val="20"/>
          <w:szCs w:val="20"/>
        </w:rPr>
        <w:tab/>
      </w:r>
      <w:r w:rsidRPr="00F42BF7"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Pr="00F42BF7">
        <w:rPr>
          <w:sz w:val="20"/>
          <w:szCs w:val="20"/>
        </w:rPr>
        <w:t>colitis</w:t>
      </w:r>
      <w:r w:rsidRPr="00F42BF7">
        <w:rPr>
          <w:sz w:val="20"/>
          <w:szCs w:val="20"/>
        </w:rPr>
        <w:tab/>
      </w:r>
      <w:r w:rsidRPr="00F42BF7">
        <w:rPr>
          <w:sz w:val="20"/>
          <w:szCs w:val="20"/>
        </w:rPr>
        <w:tab/>
      </w:r>
      <w:r w:rsidRPr="00F42BF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Pr="00F42BF7">
        <w:rPr>
          <w:sz w:val="20"/>
          <w:szCs w:val="20"/>
        </w:rPr>
        <w:t>artificial joint</w:t>
      </w:r>
    </w:p>
    <w:p w:rsidR="002F7317" w:rsidRPr="00F42BF7" w:rsidRDefault="002F7317" w:rsidP="002F7317">
      <w:pPr>
        <w:spacing w:after="0" w:line="240" w:lineRule="auto"/>
        <w:rPr>
          <w:sz w:val="20"/>
          <w:szCs w:val="20"/>
        </w:rPr>
      </w:pPr>
      <w:r w:rsidRPr="00F42BF7"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>p</w:t>
      </w:r>
      <w:r w:rsidRPr="00F42BF7">
        <w:rPr>
          <w:sz w:val="20"/>
          <w:szCs w:val="20"/>
        </w:rPr>
        <w:t>acemaker</w:t>
      </w:r>
      <w:r w:rsidRPr="00F42BF7">
        <w:rPr>
          <w:sz w:val="20"/>
          <w:szCs w:val="20"/>
        </w:rPr>
        <w:tab/>
      </w:r>
      <w:r w:rsidRPr="00F42BF7"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Pr="00F42BF7">
        <w:rPr>
          <w:sz w:val="20"/>
          <w:szCs w:val="20"/>
        </w:rPr>
        <w:t>COPD</w:t>
      </w:r>
      <w:r w:rsidRPr="00F42BF7">
        <w:rPr>
          <w:sz w:val="20"/>
          <w:szCs w:val="20"/>
        </w:rPr>
        <w:tab/>
      </w:r>
      <w:r w:rsidRPr="00F42BF7">
        <w:rPr>
          <w:sz w:val="20"/>
          <w:szCs w:val="20"/>
        </w:rPr>
        <w:tab/>
      </w:r>
      <w:r w:rsidRPr="00F42BF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Pr="00F42BF7">
        <w:rPr>
          <w:sz w:val="20"/>
          <w:szCs w:val="20"/>
        </w:rPr>
        <w:t>other GI problems:</w:t>
      </w:r>
      <w:r w:rsidRPr="00F42BF7">
        <w:rPr>
          <w:sz w:val="20"/>
          <w:szCs w:val="20"/>
        </w:rPr>
        <w:tab/>
      </w:r>
      <w:r w:rsidRPr="00F42BF7"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Pr="00F42BF7">
        <w:rPr>
          <w:sz w:val="20"/>
          <w:szCs w:val="20"/>
        </w:rPr>
        <w:t xml:space="preserve">other: </w:t>
      </w:r>
    </w:p>
    <w:p w:rsidR="002F7317" w:rsidRPr="00F42BF7" w:rsidRDefault="002F7317" w:rsidP="002F7317">
      <w:pPr>
        <w:spacing w:after="0" w:line="240" w:lineRule="auto"/>
        <w:rPr>
          <w:sz w:val="20"/>
          <w:szCs w:val="20"/>
        </w:rPr>
      </w:pPr>
      <w:r w:rsidRPr="00F42BF7"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>h</w:t>
      </w:r>
      <w:r w:rsidRPr="00F42BF7">
        <w:rPr>
          <w:sz w:val="20"/>
          <w:szCs w:val="20"/>
        </w:rPr>
        <w:t>ypertension</w:t>
      </w:r>
      <w:r w:rsidRPr="00F42BF7">
        <w:rPr>
          <w:sz w:val="20"/>
          <w:szCs w:val="20"/>
        </w:rPr>
        <w:tab/>
      </w:r>
      <w:r w:rsidRPr="00F42BF7"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Pr="00F42BF7">
        <w:rPr>
          <w:sz w:val="20"/>
          <w:szCs w:val="20"/>
        </w:rPr>
        <w:t>other lung problems:</w:t>
      </w:r>
      <w:r w:rsidRPr="00F42BF7">
        <w:rPr>
          <w:sz w:val="20"/>
          <w:szCs w:val="20"/>
        </w:rPr>
        <w:tab/>
      </w:r>
      <w:r w:rsidRPr="00F42BF7">
        <w:rPr>
          <w:sz w:val="20"/>
          <w:szCs w:val="20"/>
        </w:rPr>
        <w:tab/>
        <w:t>__________________</w:t>
      </w:r>
      <w:r>
        <w:rPr>
          <w:sz w:val="20"/>
          <w:szCs w:val="20"/>
        </w:rPr>
        <w:t>___</w:t>
      </w:r>
      <w:r w:rsidRPr="00F42BF7">
        <w:rPr>
          <w:sz w:val="20"/>
          <w:szCs w:val="20"/>
        </w:rPr>
        <w:tab/>
      </w:r>
      <w:r w:rsidRPr="00F42BF7">
        <w:rPr>
          <w:sz w:val="20"/>
          <w:szCs w:val="20"/>
        </w:rPr>
        <w:tab/>
        <w:t>_____________________</w:t>
      </w:r>
      <w:r>
        <w:rPr>
          <w:sz w:val="20"/>
          <w:szCs w:val="20"/>
        </w:rPr>
        <w:t>______</w:t>
      </w:r>
    </w:p>
    <w:p w:rsidR="002F7317" w:rsidRPr="00F42BF7" w:rsidRDefault="002F7317" w:rsidP="002F7317">
      <w:pPr>
        <w:spacing w:after="0" w:line="240" w:lineRule="auto"/>
        <w:rPr>
          <w:sz w:val="20"/>
          <w:szCs w:val="20"/>
        </w:rPr>
      </w:pPr>
      <w:r w:rsidRPr="00F42BF7"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>m</w:t>
      </w:r>
      <w:r w:rsidRPr="00F42BF7">
        <w:rPr>
          <w:sz w:val="20"/>
          <w:szCs w:val="20"/>
        </w:rPr>
        <w:t>itral valve prolapse</w:t>
      </w:r>
      <w:r w:rsidRPr="00F42BF7">
        <w:rPr>
          <w:sz w:val="20"/>
          <w:szCs w:val="20"/>
        </w:rPr>
        <w:tab/>
        <w:t>________________</w:t>
      </w:r>
      <w:r>
        <w:rPr>
          <w:sz w:val="20"/>
          <w:szCs w:val="20"/>
        </w:rPr>
        <w:t>____</w:t>
      </w:r>
    </w:p>
    <w:p w:rsidR="002F7317" w:rsidRPr="005D0EE0" w:rsidRDefault="002F7317" w:rsidP="002F7317">
      <w:pPr>
        <w:spacing w:after="0" w:line="240" w:lineRule="auto"/>
        <w:rPr>
          <w:b/>
          <w:u w:val="single"/>
        </w:rPr>
      </w:pPr>
      <w:r w:rsidRPr="005D0EE0">
        <w:rPr>
          <w:b/>
          <w:u w:val="single"/>
        </w:rPr>
        <w:t>Neurological</w:t>
      </w:r>
      <w:r w:rsidRPr="005D0EE0">
        <w:tab/>
      </w:r>
      <w:r w:rsidRPr="005D0EE0">
        <w:tab/>
      </w:r>
      <w:r w:rsidRPr="005D0EE0">
        <w:rPr>
          <w:b/>
          <w:u w:val="single"/>
        </w:rPr>
        <w:t>Psychiatric</w:t>
      </w:r>
      <w:r w:rsidRPr="005D0EE0">
        <w:tab/>
      </w:r>
      <w:r w:rsidRPr="005D0EE0">
        <w:tab/>
      </w:r>
      <w:r w:rsidRPr="005D0EE0">
        <w:tab/>
      </w:r>
      <w:r w:rsidRPr="005D0EE0">
        <w:rPr>
          <w:b/>
          <w:u w:val="single"/>
        </w:rPr>
        <w:t>Endocrine</w:t>
      </w:r>
      <w:r w:rsidRPr="005D0EE0">
        <w:tab/>
      </w:r>
      <w:r w:rsidRPr="005D0EE0">
        <w:tab/>
      </w:r>
      <w:r w:rsidRPr="005D0EE0">
        <w:tab/>
      </w:r>
      <w:r>
        <w:rPr>
          <w:b/>
          <w:u w:val="single"/>
        </w:rPr>
        <w:t>Skin</w:t>
      </w:r>
    </w:p>
    <w:p w:rsidR="002F7317" w:rsidRPr="00F42BF7" w:rsidRDefault="002F7317" w:rsidP="002F7317">
      <w:pPr>
        <w:spacing w:after="0" w:line="240" w:lineRule="auto"/>
        <w:rPr>
          <w:sz w:val="20"/>
          <w:szCs w:val="20"/>
        </w:rPr>
      </w:pPr>
      <w:r w:rsidRPr="00F42BF7"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>n</w:t>
      </w:r>
      <w:r w:rsidRPr="00F42BF7">
        <w:rPr>
          <w:sz w:val="20"/>
          <w:szCs w:val="20"/>
        </w:rPr>
        <w:t>ormal</w:t>
      </w:r>
      <w:r w:rsidRPr="00F42BF7">
        <w:rPr>
          <w:sz w:val="20"/>
          <w:szCs w:val="20"/>
        </w:rPr>
        <w:tab/>
      </w:r>
      <w:r w:rsidRPr="00F42BF7"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Pr="00F42BF7">
        <w:rPr>
          <w:sz w:val="20"/>
          <w:szCs w:val="20"/>
        </w:rPr>
        <w:t>normal</w:t>
      </w:r>
      <w:r w:rsidRPr="00F42BF7">
        <w:rPr>
          <w:sz w:val="20"/>
          <w:szCs w:val="20"/>
        </w:rPr>
        <w:tab/>
      </w:r>
      <w:r w:rsidRPr="00F42BF7">
        <w:rPr>
          <w:sz w:val="20"/>
          <w:szCs w:val="20"/>
        </w:rPr>
        <w:tab/>
      </w:r>
      <w:r w:rsidRPr="00F42BF7"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Pr="00F42BF7">
        <w:rPr>
          <w:sz w:val="20"/>
          <w:szCs w:val="20"/>
        </w:rPr>
        <w:t>normal</w:t>
      </w:r>
      <w:r w:rsidRPr="00F42BF7">
        <w:rPr>
          <w:sz w:val="20"/>
          <w:szCs w:val="20"/>
        </w:rPr>
        <w:tab/>
      </w:r>
      <w:r w:rsidRPr="00F42BF7">
        <w:rPr>
          <w:sz w:val="20"/>
          <w:szCs w:val="20"/>
        </w:rPr>
        <w:tab/>
      </w:r>
      <w:r w:rsidRPr="00F42BF7"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>a</w:t>
      </w:r>
      <w:r w:rsidRPr="00F42BF7">
        <w:rPr>
          <w:sz w:val="20"/>
          <w:szCs w:val="20"/>
        </w:rPr>
        <w:t>bnormal scarring</w:t>
      </w:r>
    </w:p>
    <w:p w:rsidR="002F7317" w:rsidRPr="00F42BF7" w:rsidRDefault="002F7317" w:rsidP="002F7317">
      <w:pPr>
        <w:spacing w:after="0" w:line="240" w:lineRule="auto"/>
        <w:rPr>
          <w:sz w:val="20"/>
          <w:szCs w:val="20"/>
        </w:rPr>
      </w:pPr>
      <w:r w:rsidRPr="00F42BF7"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>s</w:t>
      </w:r>
      <w:r w:rsidRPr="00F42BF7">
        <w:rPr>
          <w:sz w:val="20"/>
          <w:szCs w:val="20"/>
        </w:rPr>
        <w:t>troke</w:t>
      </w:r>
      <w:r w:rsidRPr="00F42BF7">
        <w:rPr>
          <w:sz w:val="20"/>
          <w:szCs w:val="20"/>
        </w:rPr>
        <w:tab/>
      </w:r>
      <w:r w:rsidRPr="00F42BF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Pr="00F42BF7">
        <w:rPr>
          <w:sz w:val="20"/>
          <w:szCs w:val="20"/>
        </w:rPr>
        <w:t>depression</w:t>
      </w:r>
      <w:r w:rsidRPr="00F42BF7">
        <w:rPr>
          <w:sz w:val="20"/>
          <w:szCs w:val="20"/>
        </w:rPr>
        <w:tab/>
      </w:r>
      <w:r w:rsidRPr="00F42BF7">
        <w:rPr>
          <w:sz w:val="20"/>
          <w:szCs w:val="20"/>
        </w:rPr>
        <w:tab/>
      </w:r>
      <w:r w:rsidRPr="00F42BF7"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Pr="00F42BF7">
        <w:rPr>
          <w:sz w:val="20"/>
          <w:szCs w:val="20"/>
        </w:rPr>
        <w:t>diabetes</w:t>
      </w:r>
      <w:r w:rsidRPr="00F42BF7">
        <w:rPr>
          <w:sz w:val="20"/>
          <w:szCs w:val="20"/>
        </w:rPr>
        <w:tab/>
      </w:r>
      <w:r w:rsidRPr="00F42BF7">
        <w:rPr>
          <w:sz w:val="20"/>
          <w:szCs w:val="20"/>
        </w:rPr>
        <w:tab/>
      </w:r>
      <w:r w:rsidRPr="00F42BF7"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>p</w:t>
      </w:r>
      <w:r w:rsidRPr="00F42BF7">
        <w:rPr>
          <w:sz w:val="20"/>
          <w:szCs w:val="20"/>
        </w:rPr>
        <w:t>oor healing</w:t>
      </w:r>
    </w:p>
    <w:p w:rsidR="002F7317" w:rsidRPr="00F42BF7" w:rsidRDefault="002F7317" w:rsidP="002F7317">
      <w:pPr>
        <w:spacing w:after="0" w:line="240" w:lineRule="auto"/>
        <w:rPr>
          <w:sz w:val="20"/>
          <w:szCs w:val="20"/>
        </w:rPr>
      </w:pPr>
      <w:r w:rsidRPr="00F42BF7"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>s</w:t>
      </w:r>
      <w:r w:rsidRPr="00F42BF7">
        <w:rPr>
          <w:sz w:val="20"/>
          <w:szCs w:val="20"/>
        </w:rPr>
        <w:t>eizures</w:t>
      </w:r>
      <w:r w:rsidRPr="00F42BF7">
        <w:rPr>
          <w:sz w:val="20"/>
          <w:szCs w:val="20"/>
        </w:rPr>
        <w:tab/>
      </w:r>
      <w:r w:rsidRPr="00F42BF7"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Pr="00F42BF7">
        <w:rPr>
          <w:sz w:val="20"/>
          <w:szCs w:val="20"/>
        </w:rPr>
        <w:t>anxiety attacks</w:t>
      </w:r>
      <w:r w:rsidRPr="00F42BF7">
        <w:rPr>
          <w:sz w:val="20"/>
          <w:szCs w:val="20"/>
        </w:rPr>
        <w:tab/>
      </w:r>
      <w:r w:rsidRPr="00F42BF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Pr="00F42BF7">
        <w:rPr>
          <w:sz w:val="20"/>
          <w:szCs w:val="20"/>
        </w:rPr>
        <w:t>thyroid</w:t>
      </w:r>
      <w:r w:rsidRPr="00F42BF7">
        <w:rPr>
          <w:sz w:val="20"/>
          <w:szCs w:val="20"/>
        </w:rPr>
        <w:tab/>
      </w:r>
      <w:r w:rsidRPr="00F42BF7">
        <w:rPr>
          <w:sz w:val="20"/>
          <w:szCs w:val="20"/>
        </w:rPr>
        <w:tab/>
      </w:r>
      <w:r w:rsidRPr="00F42BF7"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>ot</w:t>
      </w:r>
      <w:r w:rsidRPr="00F42BF7">
        <w:rPr>
          <w:sz w:val="20"/>
          <w:szCs w:val="20"/>
        </w:rPr>
        <w:t>her skin disorders</w:t>
      </w:r>
    </w:p>
    <w:p w:rsidR="00370937" w:rsidRPr="005D0EE0" w:rsidRDefault="002F7317" w:rsidP="002F7317">
      <w:pPr>
        <w:spacing w:after="0" w:line="240" w:lineRule="auto"/>
      </w:pPr>
      <w:r w:rsidRPr="00F42BF7"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>o</w:t>
      </w:r>
      <w:r w:rsidRPr="00F42BF7">
        <w:rPr>
          <w:sz w:val="20"/>
          <w:szCs w:val="20"/>
        </w:rPr>
        <w:t>ther: _________</w:t>
      </w:r>
      <w:r w:rsidRPr="00F42BF7"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Pr="00F42BF7">
        <w:rPr>
          <w:sz w:val="20"/>
          <w:szCs w:val="20"/>
        </w:rPr>
        <w:t>other: __________</w:t>
      </w:r>
      <w:r>
        <w:rPr>
          <w:sz w:val="20"/>
          <w:szCs w:val="20"/>
        </w:rPr>
        <w:t>__</w:t>
      </w:r>
      <w:r w:rsidRPr="00F42BF7">
        <w:rPr>
          <w:sz w:val="20"/>
          <w:szCs w:val="20"/>
        </w:rPr>
        <w:t>_</w:t>
      </w:r>
      <w:r w:rsidRPr="00F42BF7">
        <w:rPr>
          <w:sz w:val="20"/>
          <w:szCs w:val="20"/>
        </w:rPr>
        <w:tab/>
      </w:r>
      <w:r w:rsidRPr="00F42BF7"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Pr="00F42BF7">
        <w:rPr>
          <w:sz w:val="20"/>
          <w:szCs w:val="20"/>
        </w:rPr>
        <w:t>other: ___________</w:t>
      </w:r>
      <w:r>
        <w:rPr>
          <w:sz w:val="20"/>
          <w:szCs w:val="20"/>
        </w:rPr>
        <w:t>__</w:t>
      </w:r>
      <w:r w:rsidRPr="00F42BF7">
        <w:rPr>
          <w:sz w:val="20"/>
          <w:szCs w:val="20"/>
        </w:rPr>
        <w:tab/>
      </w:r>
      <w:r w:rsidRPr="00F42BF7"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Pr="00F42BF7">
        <w:rPr>
          <w:sz w:val="20"/>
          <w:szCs w:val="20"/>
        </w:rPr>
        <w:t>other _________</w:t>
      </w:r>
      <w:r w:rsidR="00370937" w:rsidRPr="00D95834">
        <w:rPr>
          <w:b/>
          <w:sz w:val="24"/>
          <w:szCs w:val="24"/>
          <w:u w:val="single"/>
        </w:rPr>
        <w:t>HISTORY</w:t>
      </w:r>
      <w:r w:rsidR="00370937" w:rsidRPr="005D0EE0">
        <w:t xml:space="preserve">:  </w:t>
      </w:r>
      <w:r w:rsidR="00370937" w:rsidRPr="00D95834">
        <w:rPr>
          <w:b/>
        </w:rPr>
        <w:t>Previous skin cancer</w:t>
      </w:r>
      <w:r w:rsidR="00370937" w:rsidRPr="005D0EE0">
        <w:t xml:space="preserve"> </w:t>
      </w:r>
      <w:r w:rsidR="000D1661" w:rsidRPr="005D0EE0">
        <w:t xml:space="preserve">- </w:t>
      </w:r>
      <w:r w:rsidR="000D1661" w:rsidRPr="005D0EE0">
        <w:rPr>
          <w:rFonts w:ascii="MS Gothic" w:eastAsia="MS Gothic" w:hAnsi="MS Gothic" w:cs="MS Gothic" w:hint="eastAsia"/>
        </w:rPr>
        <w:t>☐</w:t>
      </w:r>
      <w:r w:rsidR="00370937" w:rsidRPr="005D0EE0">
        <w:t xml:space="preserve">none       </w:t>
      </w:r>
      <w:r w:rsidR="00F42BF7">
        <w:rPr>
          <w:rFonts w:ascii="MS Gothic" w:eastAsia="MS Gothic" w:hAnsi="MS Gothic" w:cs="MS Gothic"/>
        </w:rPr>
        <w:t>☐</w:t>
      </w:r>
      <w:r w:rsidR="00370937" w:rsidRPr="005D0EE0">
        <w:t>see chart      List: location/date _________________________________</w:t>
      </w:r>
    </w:p>
    <w:p w:rsidR="00370937" w:rsidRDefault="00370937" w:rsidP="00E41891">
      <w:pPr>
        <w:spacing w:after="0" w:line="240" w:lineRule="auto"/>
      </w:pPr>
      <w:r w:rsidRPr="000D1661">
        <w:rPr>
          <w:b/>
        </w:rPr>
        <w:t>Major illness or hospitalizations</w:t>
      </w:r>
      <w:r w:rsidRPr="005D0EE0">
        <w:t xml:space="preserve">:  </w:t>
      </w:r>
      <w:r w:rsidR="00F42BF7">
        <w:rPr>
          <w:rFonts w:ascii="MS Gothic" w:eastAsia="MS Gothic" w:hAnsi="MS Gothic" w:cs="MS Gothic"/>
        </w:rPr>
        <w:t>☐</w:t>
      </w:r>
      <w:r w:rsidRPr="005D0EE0">
        <w:t xml:space="preserve"> none   List: _________________________________________________________</w:t>
      </w:r>
      <w:r w:rsidR="00D95834">
        <w:t>_</w:t>
      </w:r>
    </w:p>
    <w:p w:rsidR="00F42BF7" w:rsidRPr="005D0EE0" w:rsidRDefault="00F42BF7" w:rsidP="00E41891">
      <w:pPr>
        <w:spacing w:after="0" w:line="240" w:lineRule="auto"/>
      </w:pPr>
      <w:r>
        <w:t>__________________________________________________________________________________________________</w:t>
      </w:r>
    </w:p>
    <w:p w:rsidR="00370937" w:rsidRPr="005D0EE0" w:rsidRDefault="00370937" w:rsidP="00E41891">
      <w:pPr>
        <w:spacing w:after="0" w:line="240" w:lineRule="auto"/>
      </w:pPr>
      <w:r w:rsidRPr="000D1661">
        <w:rPr>
          <w:b/>
        </w:rPr>
        <w:t>Do you take antibiotics prior to dental or other procedures</w:t>
      </w:r>
      <w:r w:rsidRPr="005D0EE0">
        <w:t xml:space="preserve">?   </w:t>
      </w:r>
      <w:r w:rsidR="00F42BF7">
        <w:rPr>
          <w:rFonts w:ascii="MS Gothic" w:eastAsia="MS Gothic" w:hAnsi="MS Gothic" w:cs="MS Gothic"/>
        </w:rPr>
        <w:t>☐</w:t>
      </w:r>
      <w:r w:rsidRPr="005D0EE0">
        <w:t xml:space="preserve">Yes  </w:t>
      </w:r>
      <w:r w:rsidR="00F42BF7">
        <w:rPr>
          <w:rFonts w:ascii="MS Gothic" w:eastAsia="MS Gothic" w:hAnsi="MS Gothic" w:cs="MS Gothic"/>
        </w:rPr>
        <w:t>☐</w:t>
      </w:r>
      <w:r w:rsidRPr="005D0EE0">
        <w:t xml:space="preserve"> no   if yes, what? ________________________</w:t>
      </w:r>
      <w:r w:rsidR="00D95834">
        <w:t>_</w:t>
      </w:r>
    </w:p>
    <w:p w:rsidR="00370937" w:rsidRPr="005D0EE0" w:rsidRDefault="00370937" w:rsidP="00E41891">
      <w:pPr>
        <w:spacing w:after="0" w:line="240" w:lineRule="auto"/>
      </w:pPr>
      <w:r w:rsidRPr="00D95834">
        <w:rPr>
          <w:b/>
        </w:rPr>
        <w:t>Family History:  skin cancer</w:t>
      </w:r>
      <w:r w:rsidRPr="005D0EE0">
        <w:t xml:space="preserve">   </w:t>
      </w:r>
      <w:r w:rsidR="00F42BF7">
        <w:rPr>
          <w:rFonts w:ascii="MS Gothic" w:eastAsia="MS Gothic" w:hAnsi="MS Gothic" w:cs="MS Gothic"/>
        </w:rPr>
        <w:t>☐</w:t>
      </w:r>
      <w:r w:rsidRPr="005D0EE0">
        <w:t xml:space="preserve">none    </w:t>
      </w:r>
      <w:r w:rsidR="00F42BF7">
        <w:rPr>
          <w:rFonts w:ascii="MS Gothic" w:eastAsia="MS Gothic" w:hAnsi="MS Gothic" w:cs="MS Gothic"/>
        </w:rPr>
        <w:t>☐</w:t>
      </w:r>
      <w:r w:rsidRPr="005D0EE0">
        <w:t xml:space="preserve">melanoma     </w:t>
      </w:r>
      <w:r w:rsidR="00F42BF7">
        <w:rPr>
          <w:rFonts w:ascii="MS Gothic" w:eastAsia="MS Gothic" w:hAnsi="MS Gothic" w:cs="MS Gothic"/>
        </w:rPr>
        <w:t>☐</w:t>
      </w:r>
      <w:r w:rsidRPr="005D0EE0">
        <w:t xml:space="preserve">basal cell     </w:t>
      </w:r>
      <w:r w:rsidR="00F42BF7">
        <w:rPr>
          <w:rFonts w:ascii="MS Gothic" w:eastAsia="MS Gothic" w:hAnsi="MS Gothic" w:cs="MS Gothic"/>
        </w:rPr>
        <w:t>☐</w:t>
      </w:r>
      <w:r w:rsidRPr="005D0EE0">
        <w:t xml:space="preserve">squamous cell    list: </w:t>
      </w:r>
      <w:r w:rsidR="00F42BF7">
        <w:t>__</w:t>
      </w:r>
      <w:r w:rsidRPr="005D0EE0">
        <w:t>_____________________</w:t>
      </w:r>
    </w:p>
    <w:p w:rsidR="005D0EE0" w:rsidRPr="005D0EE0" w:rsidRDefault="005D0EE0" w:rsidP="00E41891">
      <w:pPr>
        <w:spacing w:after="0" w:line="240" w:lineRule="auto"/>
      </w:pPr>
      <w:r w:rsidRPr="005D0EE0">
        <w:t>_______________________________________________________________________________________________</w:t>
      </w:r>
      <w:r w:rsidR="00F42BF7">
        <w:t>___</w:t>
      </w:r>
    </w:p>
    <w:p w:rsidR="005D0EE0" w:rsidRPr="005D0EE0" w:rsidRDefault="005D0EE0" w:rsidP="00E41891">
      <w:pPr>
        <w:spacing w:after="0" w:line="240" w:lineRule="auto"/>
      </w:pPr>
      <w:r w:rsidRPr="00D95834">
        <w:rPr>
          <w:b/>
        </w:rPr>
        <w:t xml:space="preserve">Do you </w:t>
      </w:r>
      <w:r w:rsidR="000D1661" w:rsidRPr="00D95834">
        <w:rPr>
          <w:b/>
        </w:rPr>
        <w:t>- Wear</w:t>
      </w:r>
      <w:r w:rsidRPr="005D0EE0">
        <w:t xml:space="preserve">: </w:t>
      </w:r>
      <w:r w:rsidR="00F42BF7">
        <w:rPr>
          <w:rFonts w:ascii="MS Gothic" w:eastAsia="MS Gothic" w:hAnsi="MS Gothic" w:cs="MS Gothic"/>
        </w:rPr>
        <w:t>☐</w:t>
      </w:r>
      <w:r w:rsidRPr="005D0EE0">
        <w:t xml:space="preserve"> dentures   </w:t>
      </w:r>
      <w:r w:rsidR="00F42BF7">
        <w:rPr>
          <w:rFonts w:ascii="MS Gothic" w:eastAsia="MS Gothic" w:hAnsi="MS Gothic" w:cs="MS Gothic"/>
        </w:rPr>
        <w:t>☐</w:t>
      </w:r>
      <w:r w:rsidR="000D1661" w:rsidRPr="005D0EE0">
        <w:t xml:space="preserve">glasses </w:t>
      </w:r>
      <w:r w:rsidR="000D1661" w:rsidRPr="005D0EE0">
        <w:rPr>
          <w:rFonts w:ascii="MS Gothic" w:eastAsia="MS Gothic" w:hAnsi="MS Gothic" w:cs="MS Gothic" w:hint="eastAsia"/>
        </w:rPr>
        <w:t>☐</w:t>
      </w:r>
      <w:r w:rsidRPr="005D0EE0">
        <w:t xml:space="preserve"> contact lenses</w:t>
      </w:r>
      <w:r w:rsidR="002F7317">
        <w:t xml:space="preserve">    </w:t>
      </w:r>
      <w:r w:rsidR="002F7317" w:rsidRPr="00D95834">
        <w:rPr>
          <w:b/>
        </w:rPr>
        <w:t>Smoke</w:t>
      </w:r>
      <w:r w:rsidR="002F7317" w:rsidRPr="005D0EE0">
        <w:t xml:space="preserve">:     </w:t>
      </w:r>
      <w:r w:rsidR="002F7317">
        <w:rPr>
          <w:rFonts w:ascii="MS Gothic" w:eastAsia="MS Gothic" w:hAnsi="MS Gothic" w:cs="MS Gothic"/>
        </w:rPr>
        <w:t>☐</w:t>
      </w:r>
      <w:r w:rsidR="002F7317">
        <w:t xml:space="preserve">yes  </w:t>
      </w:r>
      <w:r w:rsidR="002F7317" w:rsidRPr="005D0EE0">
        <w:t xml:space="preserve">packs per day ____ </w:t>
      </w:r>
      <w:r w:rsidR="002F7317">
        <w:rPr>
          <w:rFonts w:ascii="MS Gothic" w:eastAsia="MS Gothic" w:hAnsi="MS Gothic" w:cs="MS Gothic"/>
        </w:rPr>
        <w:t>☐</w:t>
      </w:r>
      <w:r w:rsidR="002F7317" w:rsidRPr="005D0EE0">
        <w:t xml:space="preserve">no    </w:t>
      </w:r>
      <w:r w:rsidR="002F7317">
        <w:rPr>
          <w:rFonts w:ascii="MS Gothic" w:eastAsia="MS Gothic" w:hAnsi="MS Gothic" w:cs="MS Gothic"/>
        </w:rPr>
        <w:t>☐</w:t>
      </w:r>
      <w:r w:rsidR="002F7317" w:rsidRPr="005D0EE0">
        <w:t>former smoker</w:t>
      </w:r>
    </w:p>
    <w:p w:rsidR="002F7317" w:rsidRDefault="005D0EE0" w:rsidP="00E41891">
      <w:pPr>
        <w:spacing w:after="0" w:line="240" w:lineRule="auto"/>
      </w:pPr>
      <w:r w:rsidRPr="005D0EE0">
        <w:t xml:space="preserve">                 </w:t>
      </w:r>
      <w:r w:rsidRPr="00D95834">
        <w:rPr>
          <w:b/>
        </w:rPr>
        <w:t>Drink alcohol</w:t>
      </w:r>
      <w:r w:rsidRPr="005D0EE0">
        <w:t xml:space="preserve">:  </w:t>
      </w:r>
      <w:r w:rsidR="00D95834">
        <w:rPr>
          <w:rFonts w:ascii="MS Gothic" w:eastAsia="MS Gothic" w:hAnsi="MS Gothic" w:cs="MS Gothic"/>
        </w:rPr>
        <w:t>☐</w:t>
      </w:r>
      <w:r w:rsidRPr="005D0EE0">
        <w:t xml:space="preserve">no     </w:t>
      </w:r>
      <w:r w:rsidR="00D95834">
        <w:rPr>
          <w:rFonts w:ascii="MS Gothic" w:eastAsia="MS Gothic" w:hAnsi="MS Gothic" w:cs="MS Gothic"/>
        </w:rPr>
        <w:t>☐</w:t>
      </w:r>
      <w:r w:rsidRPr="005D0EE0">
        <w:t xml:space="preserve">social/occasional drinking only    </w:t>
      </w:r>
      <w:r w:rsidR="00D95834">
        <w:rPr>
          <w:rFonts w:ascii="MS Gothic" w:eastAsia="MS Gothic" w:hAnsi="MS Gothic" w:cs="MS Gothic"/>
        </w:rPr>
        <w:t>☐</w:t>
      </w:r>
      <w:r w:rsidRPr="005D0EE0">
        <w:t xml:space="preserve"> other </w:t>
      </w:r>
      <w:r w:rsidR="002F7317">
        <w:t xml:space="preserve"> </w:t>
      </w:r>
      <w:r w:rsidRPr="005D0EE0">
        <w:t>___________</w:t>
      </w:r>
      <w:r w:rsidR="00D95834">
        <w:t>_________________</w:t>
      </w:r>
    </w:p>
    <w:p w:rsidR="005D0EE0" w:rsidRPr="00370937" w:rsidRDefault="005D0EE0" w:rsidP="00E41891">
      <w:pPr>
        <w:spacing w:after="0" w:line="240" w:lineRule="auto"/>
      </w:pPr>
      <w:r w:rsidRPr="00D95834">
        <w:rPr>
          <w:b/>
        </w:rPr>
        <w:t>Alcohol or drug problems/addictions</w:t>
      </w:r>
      <w:r w:rsidRPr="005D0EE0">
        <w:t xml:space="preserve">:   </w:t>
      </w:r>
      <w:r w:rsidR="00D95834">
        <w:rPr>
          <w:rFonts w:ascii="MS Gothic" w:eastAsia="MS Gothic" w:hAnsi="MS Gothic" w:cs="MS Gothic"/>
        </w:rPr>
        <w:t>☐</w:t>
      </w:r>
      <w:r w:rsidRPr="005D0EE0">
        <w:t xml:space="preserve">none     </w:t>
      </w:r>
      <w:r w:rsidR="00D95834">
        <w:rPr>
          <w:rFonts w:ascii="MS Gothic" w:eastAsia="MS Gothic" w:hAnsi="MS Gothic" w:cs="MS Gothic"/>
        </w:rPr>
        <w:t>☐</w:t>
      </w:r>
      <w:r w:rsidRPr="005D0EE0">
        <w:t>yes, describe _______</w:t>
      </w:r>
      <w:r w:rsidR="002F7317">
        <w:t>______________________________</w:t>
      </w:r>
    </w:p>
    <w:sectPr w:rsidR="005D0EE0" w:rsidRPr="00370937" w:rsidSect="00E4189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80D" w:rsidRDefault="00CD280D" w:rsidP="00CD280D">
      <w:pPr>
        <w:spacing w:after="0" w:line="240" w:lineRule="auto"/>
      </w:pPr>
      <w:r>
        <w:separator/>
      </w:r>
    </w:p>
  </w:endnote>
  <w:endnote w:type="continuationSeparator" w:id="0">
    <w:p w:rsidR="00CD280D" w:rsidRDefault="00CD280D" w:rsidP="00CD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80D" w:rsidRPr="00CD280D" w:rsidRDefault="00CD280D">
    <w:pPr>
      <w:pStyle w:val="Footer"/>
      <w:rPr>
        <w:color w:val="548DD4" w:themeColor="text2" w:themeTint="99"/>
        <w:sz w:val="16"/>
        <w:szCs w:val="16"/>
      </w:rPr>
    </w:pPr>
    <w:r w:rsidRPr="00CD280D">
      <w:rPr>
        <w:color w:val="548DD4" w:themeColor="text2" w:themeTint="99"/>
        <w:sz w:val="16"/>
        <w:szCs w:val="16"/>
      </w:rPr>
      <w:t>E:/documents/mohs&amp;general chart forms/</w:t>
    </w:r>
    <w:proofErr w:type="spellStart"/>
    <w:r w:rsidRPr="00CD280D">
      <w:rPr>
        <w:color w:val="548DD4" w:themeColor="text2" w:themeTint="99"/>
        <w:sz w:val="16"/>
        <w:szCs w:val="16"/>
      </w:rPr>
      <w:t>mohs</w:t>
    </w:r>
    <w:proofErr w:type="spellEnd"/>
    <w:r w:rsidRPr="00CD280D">
      <w:rPr>
        <w:color w:val="548DD4" w:themeColor="text2" w:themeTint="99"/>
        <w:sz w:val="16"/>
        <w:szCs w:val="16"/>
      </w:rPr>
      <w:t xml:space="preserve">  &amp; general chart forms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80D" w:rsidRDefault="00CD280D" w:rsidP="00CD280D">
      <w:pPr>
        <w:spacing w:after="0" w:line="240" w:lineRule="auto"/>
      </w:pPr>
      <w:r>
        <w:separator/>
      </w:r>
    </w:p>
  </w:footnote>
  <w:footnote w:type="continuationSeparator" w:id="0">
    <w:p w:rsidR="00CD280D" w:rsidRDefault="00CD280D" w:rsidP="00CD2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91"/>
    <w:rsid w:val="00036ABC"/>
    <w:rsid w:val="00044F66"/>
    <w:rsid w:val="000D1661"/>
    <w:rsid w:val="00176471"/>
    <w:rsid w:val="002B1BAD"/>
    <w:rsid w:val="002E1E99"/>
    <w:rsid w:val="002F7317"/>
    <w:rsid w:val="00322F0D"/>
    <w:rsid w:val="00362353"/>
    <w:rsid w:val="00370937"/>
    <w:rsid w:val="003D1FFA"/>
    <w:rsid w:val="003E69A5"/>
    <w:rsid w:val="00447F30"/>
    <w:rsid w:val="0045286E"/>
    <w:rsid w:val="00492EF8"/>
    <w:rsid w:val="004B0101"/>
    <w:rsid w:val="00532EA0"/>
    <w:rsid w:val="005D0EE0"/>
    <w:rsid w:val="005D436B"/>
    <w:rsid w:val="00615C9A"/>
    <w:rsid w:val="0064273C"/>
    <w:rsid w:val="00696936"/>
    <w:rsid w:val="007B384B"/>
    <w:rsid w:val="00811C31"/>
    <w:rsid w:val="00850A68"/>
    <w:rsid w:val="009F0AB8"/>
    <w:rsid w:val="00A65012"/>
    <w:rsid w:val="00AC4111"/>
    <w:rsid w:val="00AD00A6"/>
    <w:rsid w:val="00AF0852"/>
    <w:rsid w:val="00C01268"/>
    <w:rsid w:val="00C836ED"/>
    <w:rsid w:val="00CD280D"/>
    <w:rsid w:val="00D95834"/>
    <w:rsid w:val="00E41891"/>
    <w:rsid w:val="00F4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80D"/>
  </w:style>
  <w:style w:type="paragraph" w:styleId="Footer">
    <w:name w:val="footer"/>
    <w:basedOn w:val="Normal"/>
    <w:link w:val="FooterChar"/>
    <w:uiPriority w:val="99"/>
    <w:unhideWhenUsed/>
    <w:rsid w:val="00CD2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8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80D"/>
  </w:style>
  <w:style w:type="paragraph" w:styleId="Footer">
    <w:name w:val="footer"/>
    <w:basedOn w:val="Normal"/>
    <w:link w:val="FooterChar"/>
    <w:uiPriority w:val="99"/>
    <w:unhideWhenUsed/>
    <w:rsid w:val="00CD2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A84DA00F</Template>
  <TotalTime>0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Ulloa</dc:creator>
  <cp:lastModifiedBy>Betsy Ulloa</cp:lastModifiedBy>
  <cp:revision>2</cp:revision>
  <cp:lastPrinted>2012-09-26T15:39:00Z</cp:lastPrinted>
  <dcterms:created xsi:type="dcterms:W3CDTF">2018-06-12T17:22:00Z</dcterms:created>
  <dcterms:modified xsi:type="dcterms:W3CDTF">2018-06-12T17:22:00Z</dcterms:modified>
</cp:coreProperties>
</file>